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9" w:rsidRDefault="00C56E2A" w:rsidP="007C7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97C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некоммерческих организаций – </w:t>
      </w:r>
    </w:p>
    <w:p w:rsidR="00C56E2A" w:rsidRPr="0087497C" w:rsidRDefault="00C56E2A" w:rsidP="007C7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соискателей гранта </w:t>
      </w:r>
      <w:r w:rsidR="00535FA9">
        <w:rPr>
          <w:rFonts w:ascii="Times New Roman" w:hAnsi="Times New Roman"/>
          <w:sz w:val="28"/>
          <w:szCs w:val="28"/>
        </w:rPr>
        <w:t xml:space="preserve">Администрации Курьинского района </w:t>
      </w:r>
      <w:r>
        <w:rPr>
          <w:rFonts w:ascii="Times New Roman" w:hAnsi="Times New Roman"/>
          <w:sz w:val="28"/>
          <w:szCs w:val="28"/>
        </w:rPr>
        <w:t xml:space="preserve"> Алтайского края в сфере </w:t>
      </w:r>
      <w:r w:rsidR="00535FA9" w:rsidRPr="00F8027E">
        <w:rPr>
          <w:rFonts w:ascii="Times New Roman" w:eastAsia="Times New Roman" w:hAnsi="Times New Roman"/>
          <w:sz w:val="28"/>
          <w:szCs w:val="28"/>
          <w:lang w:eastAsia="ru-RU"/>
        </w:rPr>
        <w:t>сохранения объектов культурного наследия, расположенных на территории Курьинского района Алтайского края</w:t>
      </w:r>
    </w:p>
    <w:p w:rsidR="00233C02" w:rsidRDefault="00233C02" w:rsidP="007C79BB">
      <w:pPr>
        <w:jc w:val="center"/>
      </w:pPr>
    </w:p>
    <w:p w:rsidR="00C84D45" w:rsidRPr="007C79BB" w:rsidRDefault="00535FA9" w:rsidP="00535FA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</w:t>
      </w:r>
      <w:r w:rsidR="00F815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алая Родина М.Т. Калашникова</w:t>
      </w:r>
    </w:p>
    <w:sectPr w:rsidR="00C84D45" w:rsidRPr="007C79BB" w:rsidSect="00CA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znFranklinGothHeavy">
    <w:altName w:val="Times New Roman"/>
    <w:panose1 w:val="00000000000000000000"/>
    <w:charset w:val="BA"/>
    <w:family w:val="auto"/>
    <w:notTrueType/>
    <w:pitch w:val="variable"/>
    <w:sig w:usb0="00000207" w:usb1="00000000" w:usb2="00000000" w:usb3="00000000" w:csb0="00000085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216CC"/>
    <w:multiLevelType w:val="hybridMultilevel"/>
    <w:tmpl w:val="FEE40F06"/>
    <w:lvl w:ilvl="0" w:tplc="7F5A13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1B07103"/>
    <w:multiLevelType w:val="hybridMultilevel"/>
    <w:tmpl w:val="BC906272"/>
    <w:lvl w:ilvl="0" w:tplc="5066C3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B3642B"/>
    <w:multiLevelType w:val="hybridMultilevel"/>
    <w:tmpl w:val="38E86F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5426A7"/>
    <w:multiLevelType w:val="hybridMultilevel"/>
    <w:tmpl w:val="18D0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130A"/>
    <w:multiLevelType w:val="hybridMultilevel"/>
    <w:tmpl w:val="2B52528C"/>
    <w:lvl w:ilvl="0" w:tplc="ECD6926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A46AD"/>
    <w:multiLevelType w:val="hybridMultilevel"/>
    <w:tmpl w:val="703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E4EB6"/>
    <w:multiLevelType w:val="hybridMultilevel"/>
    <w:tmpl w:val="5B5665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1A4E5189"/>
    <w:multiLevelType w:val="hybridMultilevel"/>
    <w:tmpl w:val="A0A8DF62"/>
    <w:lvl w:ilvl="0" w:tplc="16F4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51DCA"/>
    <w:multiLevelType w:val="hybridMultilevel"/>
    <w:tmpl w:val="9F18010A"/>
    <w:lvl w:ilvl="0" w:tplc="7462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7A13"/>
    <w:multiLevelType w:val="hybridMultilevel"/>
    <w:tmpl w:val="0188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579F"/>
    <w:multiLevelType w:val="hybridMultilevel"/>
    <w:tmpl w:val="9142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31A94"/>
    <w:multiLevelType w:val="hybridMultilevel"/>
    <w:tmpl w:val="15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4489"/>
    <w:multiLevelType w:val="hybridMultilevel"/>
    <w:tmpl w:val="EF8433AC"/>
    <w:lvl w:ilvl="0" w:tplc="E11C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A69AC"/>
    <w:multiLevelType w:val="hybridMultilevel"/>
    <w:tmpl w:val="6756A86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849C7"/>
    <w:multiLevelType w:val="multilevel"/>
    <w:tmpl w:val="14B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35655"/>
    <w:multiLevelType w:val="hybridMultilevel"/>
    <w:tmpl w:val="6C20A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F0D0B"/>
    <w:multiLevelType w:val="hybridMultilevel"/>
    <w:tmpl w:val="3754F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B2C5D"/>
    <w:multiLevelType w:val="hybridMultilevel"/>
    <w:tmpl w:val="5F0C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45DD8"/>
    <w:multiLevelType w:val="hybridMultilevel"/>
    <w:tmpl w:val="FDD0AE46"/>
    <w:lvl w:ilvl="0" w:tplc="105847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3F3F45"/>
    <w:multiLevelType w:val="hybridMultilevel"/>
    <w:tmpl w:val="9F6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26C1F"/>
    <w:multiLevelType w:val="hybridMultilevel"/>
    <w:tmpl w:val="1C8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E1C59"/>
    <w:multiLevelType w:val="hybridMultilevel"/>
    <w:tmpl w:val="7002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C29D3"/>
    <w:multiLevelType w:val="hybridMultilevel"/>
    <w:tmpl w:val="9930486E"/>
    <w:lvl w:ilvl="0" w:tplc="ECD6926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D46B2"/>
    <w:multiLevelType w:val="hybridMultilevel"/>
    <w:tmpl w:val="D736F056"/>
    <w:lvl w:ilvl="0" w:tplc="4E7099D4">
      <w:start w:val="1"/>
      <w:numFmt w:val="decimal"/>
      <w:suff w:val="space"/>
      <w:lvlText w:val="%1."/>
      <w:lvlJc w:val="center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F120E"/>
    <w:multiLevelType w:val="hybridMultilevel"/>
    <w:tmpl w:val="C52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2743"/>
    <w:multiLevelType w:val="hybridMultilevel"/>
    <w:tmpl w:val="795C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C65DE"/>
    <w:multiLevelType w:val="hybridMultilevel"/>
    <w:tmpl w:val="584CDA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E65E5D"/>
    <w:multiLevelType w:val="hybridMultilevel"/>
    <w:tmpl w:val="AE8E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5D1A"/>
    <w:multiLevelType w:val="hybridMultilevel"/>
    <w:tmpl w:val="65222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83C72"/>
    <w:multiLevelType w:val="hybridMultilevel"/>
    <w:tmpl w:val="D6C2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9"/>
  </w:num>
  <w:num w:numId="6">
    <w:abstractNumId w:val="23"/>
  </w:num>
  <w:num w:numId="7">
    <w:abstractNumId w:val="32"/>
  </w:num>
  <w:num w:numId="8">
    <w:abstractNumId w:val="1"/>
  </w:num>
  <w:num w:numId="9">
    <w:abstractNumId w:val="19"/>
  </w:num>
  <w:num w:numId="10">
    <w:abstractNumId w:val="21"/>
  </w:num>
  <w:num w:numId="11">
    <w:abstractNumId w:val="30"/>
  </w:num>
  <w:num w:numId="12">
    <w:abstractNumId w:val="6"/>
  </w:num>
  <w:num w:numId="13">
    <w:abstractNumId w:val="3"/>
  </w:num>
  <w:num w:numId="14">
    <w:abstractNumId w:val="0"/>
  </w:num>
  <w:num w:numId="15">
    <w:abstractNumId w:val="33"/>
  </w:num>
  <w:num w:numId="16">
    <w:abstractNumId w:val="5"/>
  </w:num>
  <w:num w:numId="17">
    <w:abstractNumId w:val="15"/>
  </w:num>
  <w:num w:numId="18">
    <w:abstractNumId w:val="18"/>
  </w:num>
  <w:num w:numId="19">
    <w:abstractNumId w:val="24"/>
  </w:num>
  <w:num w:numId="20">
    <w:abstractNumId w:val="11"/>
  </w:num>
  <w:num w:numId="21">
    <w:abstractNumId w:val="17"/>
  </w:num>
  <w:num w:numId="22">
    <w:abstractNumId w:val="29"/>
  </w:num>
  <w:num w:numId="23">
    <w:abstractNumId w:val="16"/>
  </w:num>
  <w:num w:numId="24">
    <w:abstractNumId w:val="31"/>
  </w:num>
  <w:num w:numId="25">
    <w:abstractNumId w:val="28"/>
  </w:num>
  <w:num w:numId="26">
    <w:abstractNumId w:val="12"/>
  </w:num>
  <w:num w:numId="27">
    <w:abstractNumId w:val="22"/>
  </w:num>
  <w:num w:numId="28">
    <w:abstractNumId w:val="14"/>
  </w:num>
  <w:num w:numId="29">
    <w:abstractNumId w:val="10"/>
  </w:num>
  <w:num w:numId="30">
    <w:abstractNumId w:val="4"/>
  </w:num>
  <w:num w:numId="31">
    <w:abstractNumId w:val="7"/>
  </w:num>
  <w:num w:numId="32">
    <w:abstractNumId w:val="27"/>
  </w:num>
  <w:num w:numId="33">
    <w:abstractNumId w:val="26"/>
  </w:num>
  <w:num w:numId="34">
    <w:abstractNumId w:val="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02"/>
    <w:rsid w:val="00010D8B"/>
    <w:rsid w:val="00210232"/>
    <w:rsid w:val="00233C02"/>
    <w:rsid w:val="002A3A09"/>
    <w:rsid w:val="00441496"/>
    <w:rsid w:val="004B49BD"/>
    <w:rsid w:val="00535FA9"/>
    <w:rsid w:val="005D246D"/>
    <w:rsid w:val="00674EDC"/>
    <w:rsid w:val="006E4872"/>
    <w:rsid w:val="007C10E7"/>
    <w:rsid w:val="007C79BB"/>
    <w:rsid w:val="008F3CEA"/>
    <w:rsid w:val="00916363"/>
    <w:rsid w:val="00995E51"/>
    <w:rsid w:val="009B09A5"/>
    <w:rsid w:val="00A56F00"/>
    <w:rsid w:val="00A63337"/>
    <w:rsid w:val="00C56E2A"/>
    <w:rsid w:val="00C84D45"/>
    <w:rsid w:val="00CA3700"/>
    <w:rsid w:val="00CE23CC"/>
    <w:rsid w:val="00D654BA"/>
    <w:rsid w:val="00E436F7"/>
    <w:rsid w:val="00ED7FE4"/>
    <w:rsid w:val="00F8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C0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3C0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33C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233C02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233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33C02"/>
  </w:style>
  <w:style w:type="character" w:customStyle="1" w:styleId="a7">
    <w:name w:val="Нижний колонтитул Знак"/>
    <w:link w:val="a8"/>
    <w:rsid w:val="00233C02"/>
    <w:rPr>
      <w:rFonts w:ascii="Times New Roman" w:eastAsia="Times New Roman" w:hAnsi="Times New Roman"/>
      <w:lang w:eastAsia="ru-RU"/>
    </w:rPr>
  </w:style>
  <w:style w:type="paragraph" w:styleId="a8">
    <w:name w:val="footer"/>
    <w:basedOn w:val="a"/>
    <w:link w:val="a7"/>
    <w:unhideWhenUsed/>
    <w:rsid w:val="00233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33C02"/>
  </w:style>
  <w:style w:type="paragraph" w:styleId="a9">
    <w:name w:val="Title"/>
    <w:basedOn w:val="a"/>
    <w:link w:val="aa"/>
    <w:qFormat/>
    <w:rsid w:val="00233C0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link w:val="a9"/>
    <w:rsid w:val="00233C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233C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233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nhideWhenUsed/>
    <w:rsid w:val="00233C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233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semiHidden/>
    <w:rsid w:val="00233C02"/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33C0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33C02"/>
  </w:style>
  <w:style w:type="character" w:customStyle="1" w:styleId="af">
    <w:name w:val="Текст Знак"/>
    <w:link w:val="af0"/>
    <w:rsid w:val="00233C02"/>
    <w:rPr>
      <w:rFonts w:ascii="Courier New" w:eastAsia="Times New Roman" w:hAnsi="Courier New" w:cs="Courier New"/>
      <w:lang w:eastAsia="ru-RU"/>
    </w:rPr>
  </w:style>
  <w:style w:type="paragraph" w:styleId="af0">
    <w:name w:val="Plain Text"/>
    <w:basedOn w:val="a"/>
    <w:link w:val="af"/>
    <w:unhideWhenUsed/>
    <w:rsid w:val="00233C0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uiPriority w:val="99"/>
    <w:semiHidden/>
    <w:rsid w:val="00233C02"/>
    <w:rPr>
      <w:rFonts w:ascii="Consolas" w:hAnsi="Consolas" w:cs="Consolas"/>
      <w:sz w:val="21"/>
      <w:szCs w:val="21"/>
    </w:rPr>
  </w:style>
  <w:style w:type="character" w:customStyle="1" w:styleId="af1">
    <w:name w:val="Текст выноски Знак"/>
    <w:link w:val="af2"/>
    <w:semiHidden/>
    <w:rsid w:val="00233C0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233C0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4">
    <w:name w:val="Текст выноски Знак1"/>
    <w:uiPriority w:val="99"/>
    <w:semiHidden/>
    <w:rsid w:val="00233C02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33C02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233C02"/>
    <w:pPr>
      <w:spacing w:after="0" w:line="240" w:lineRule="auto"/>
      <w:ind w:left="720"/>
      <w:contextualSpacing/>
    </w:pPr>
  </w:style>
  <w:style w:type="paragraph" w:customStyle="1" w:styleId="af5">
    <w:name w:val="Знак Знак Знак Знак"/>
    <w:basedOn w:val="a"/>
    <w:rsid w:val="00233C0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Без интервала1"/>
    <w:rsid w:val="00233C02"/>
    <w:rPr>
      <w:rFonts w:eastAsia="Times New Roman"/>
      <w:sz w:val="22"/>
      <w:szCs w:val="22"/>
      <w:lang w:eastAsia="en-US"/>
    </w:rPr>
  </w:style>
  <w:style w:type="paragraph" w:customStyle="1" w:styleId="22">
    <w:name w:val="Знак2"/>
    <w:basedOn w:val="a"/>
    <w:rsid w:val="00233C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z2">
    <w:name w:val="zz2"/>
    <w:basedOn w:val="a"/>
    <w:rsid w:val="00233C02"/>
    <w:pPr>
      <w:spacing w:after="0" w:line="-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33C02"/>
    <w:pPr>
      <w:autoSpaceDE w:val="0"/>
      <w:autoSpaceDN w:val="0"/>
    </w:pPr>
    <w:rPr>
      <w:rFonts w:ascii="Tms Rmn" w:eastAsia="Times New Roman" w:hAnsi="Tms Rmn"/>
      <w:lang w:val="en-US"/>
    </w:rPr>
  </w:style>
  <w:style w:type="paragraph" w:customStyle="1" w:styleId="af6">
    <w:name w:val="Знак Знак Знак"/>
    <w:basedOn w:val="a"/>
    <w:rsid w:val="00233C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il">
    <w:name w:val="stil"/>
    <w:basedOn w:val="a"/>
    <w:rsid w:val="00233C02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7">
    <w:name w:val="Базовый"/>
    <w:rsid w:val="00233C0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"/>
    <w:rsid w:val="00233C02"/>
    <w:pPr>
      <w:suppressAutoHyphens/>
      <w:spacing w:after="0" w:line="240" w:lineRule="auto"/>
      <w:ind w:left="360"/>
      <w:jc w:val="both"/>
    </w:pPr>
    <w:rPr>
      <w:rFonts w:eastAsia="Times New Roman" w:cs="Calibri"/>
      <w:sz w:val="28"/>
      <w:szCs w:val="20"/>
      <w:lang w:eastAsia="ar-SA"/>
    </w:rPr>
  </w:style>
  <w:style w:type="paragraph" w:customStyle="1" w:styleId="Standard">
    <w:name w:val="Standard"/>
    <w:rsid w:val="00233C02"/>
    <w:pPr>
      <w:widowControl w:val="0"/>
      <w:suppressAutoHyphens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af8">
    <w:name w:val="Знак"/>
    <w:basedOn w:val="a"/>
    <w:rsid w:val="00233C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3">
    <w:name w:val="Основной текст (2)_"/>
    <w:link w:val="24"/>
    <w:uiPriority w:val="99"/>
    <w:locked/>
    <w:rsid w:val="00233C02"/>
    <w:rPr>
      <w:b/>
      <w:bCs/>
      <w:spacing w:val="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33C02"/>
    <w:pPr>
      <w:widowControl w:val="0"/>
      <w:shd w:val="clear" w:color="auto" w:fill="FFFFFF"/>
      <w:spacing w:after="0" w:line="240" w:lineRule="atLeast"/>
      <w:ind w:hanging="4940"/>
    </w:pPr>
    <w:rPr>
      <w:b/>
      <w:bCs/>
      <w:spacing w:val="10"/>
      <w:sz w:val="25"/>
      <w:szCs w:val="25"/>
    </w:rPr>
  </w:style>
  <w:style w:type="paragraph" w:customStyle="1" w:styleId="1DiagramaCharCharCharDiagrama">
    <w:name w:val="Знак Знак1 Diagrama Char Char Char Diagrama"/>
    <w:basedOn w:val="a"/>
    <w:rsid w:val="00233C02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af9">
    <w:name w:val="Стиль"/>
    <w:basedOn w:val="a"/>
    <w:rsid w:val="00233C0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233C0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Characters">
    <w:name w:val="Footnote Characters"/>
    <w:rsid w:val="00233C02"/>
    <w:rPr>
      <w:vertAlign w:val="superscript"/>
    </w:rPr>
  </w:style>
  <w:style w:type="character" w:customStyle="1" w:styleId="apple-style-span">
    <w:name w:val="apple-style-span"/>
    <w:basedOn w:val="a0"/>
    <w:rsid w:val="00233C02"/>
  </w:style>
  <w:style w:type="character" w:customStyle="1" w:styleId="bold">
    <w:name w:val="#bold"/>
    <w:rsid w:val="00233C02"/>
    <w:rPr>
      <w:rFonts w:ascii="znFranklinGothHeavy" w:hAnsi="znFranklinGothHeavy" w:cs="znFranklinGothHeavy" w:hint="default"/>
      <w:color w:val="000000"/>
    </w:rPr>
  </w:style>
  <w:style w:type="character" w:customStyle="1" w:styleId="FontStyle12">
    <w:name w:val="Font Style12"/>
    <w:rsid w:val="00233C02"/>
    <w:rPr>
      <w:rFonts w:ascii="Times New Roman" w:hAnsi="Times New Roman" w:cs="Times New Roman" w:hint="default"/>
      <w:sz w:val="22"/>
      <w:szCs w:val="22"/>
    </w:rPr>
  </w:style>
  <w:style w:type="character" w:customStyle="1" w:styleId="WW8Num12z0">
    <w:name w:val="WW8Num12z0"/>
    <w:rsid w:val="00233C02"/>
    <w:rPr>
      <w:rFonts w:ascii="Symbol" w:hAnsi="Symbol" w:cs="OpenSymbol" w:hint="default"/>
    </w:rPr>
  </w:style>
  <w:style w:type="character" w:customStyle="1" w:styleId="val">
    <w:name w:val="val"/>
    <w:rsid w:val="00233C02"/>
    <w:rPr>
      <w:rFonts w:ascii="Times New Roman" w:hAnsi="Times New Roman" w:cs="Times New Roman" w:hint="default"/>
    </w:rPr>
  </w:style>
  <w:style w:type="character" w:customStyle="1" w:styleId="612">
    <w:name w:val="Основной текст (6) + 12"/>
    <w:aliases w:val="5 pt7,Полужирный,Интервал 0 pt"/>
    <w:uiPriority w:val="99"/>
    <w:rsid w:val="00233C02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character" w:customStyle="1" w:styleId="214pt">
    <w:name w:val="Основной текст (2) + 14 pt"/>
    <w:aliases w:val="Не полужирный,Интервал 1 pt"/>
    <w:uiPriority w:val="99"/>
    <w:rsid w:val="00233C02"/>
    <w:rPr>
      <w:b/>
      <w:bCs/>
      <w:spacing w:val="20"/>
      <w:sz w:val="28"/>
      <w:szCs w:val="28"/>
      <w:shd w:val="clear" w:color="auto" w:fill="FFFFFF"/>
    </w:rPr>
  </w:style>
  <w:style w:type="character" w:customStyle="1" w:styleId="33">
    <w:name w:val="стиль33"/>
    <w:basedOn w:val="a0"/>
    <w:rsid w:val="00233C02"/>
  </w:style>
  <w:style w:type="character" w:customStyle="1" w:styleId="apple-converted-space">
    <w:name w:val="apple-converted-space"/>
    <w:basedOn w:val="a0"/>
    <w:rsid w:val="00233C02"/>
  </w:style>
  <w:style w:type="character" w:customStyle="1" w:styleId="FontStyle21">
    <w:name w:val="Font Style21"/>
    <w:uiPriority w:val="99"/>
    <w:rsid w:val="00233C02"/>
    <w:rPr>
      <w:rFonts w:ascii="Times New Roman" w:hAnsi="Times New Roman" w:cs="Times New Roman" w:hint="default"/>
      <w:sz w:val="30"/>
      <w:szCs w:val="30"/>
    </w:rPr>
  </w:style>
  <w:style w:type="character" w:customStyle="1" w:styleId="s1">
    <w:name w:val="s1"/>
    <w:rsid w:val="00233C02"/>
  </w:style>
  <w:style w:type="character" w:customStyle="1" w:styleId="s3">
    <w:name w:val="s3"/>
    <w:rsid w:val="00233C02"/>
  </w:style>
  <w:style w:type="character" w:customStyle="1" w:styleId="FontStyle13">
    <w:name w:val="Font Style13"/>
    <w:rsid w:val="00233C0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33C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8Num3z0">
    <w:name w:val="WW8Num3z0"/>
    <w:rsid w:val="00233C02"/>
    <w:rPr>
      <w:rFonts w:ascii="Symbol" w:hAnsi="Symbol" w:cs="Symbol"/>
    </w:rPr>
  </w:style>
  <w:style w:type="character" w:styleId="afb">
    <w:name w:val="Strong"/>
    <w:uiPriority w:val="22"/>
    <w:qFormat/>
    <w:rsid w:val="00233C02"/>
    <w:rPr>
      <w:b/>
      <w:bCs/>
    </w:rPr>
  </w:style>
  <w:style w:type="character" w:customStyle="1" w:styleId="FontStyle54">
    <w:name w:val="Font Style54"/>
    <w:uiPriority w:val="99"/>
    <w:rsid w:val="00233C02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233C02"/>
    <w:pPr>
      <w:widowControl w:val="0"/>
      <w:autoSpaceDE w:val="0"/>
      <w:autoSpaceDN w:val="0"/>
      <w:adjustRightInd w:val="0"/>
      <w:spacing w:after="0" w:line="34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233C02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3C02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afc">
    <w:name w:val="Основной текст_"/>
    <w:link w:val="16"/>
    <w:rsid w:val="00233C02"/>
    <w:rPr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33C02"/>
    <w:pPr>
      <w:shd w:val="clear" w:color="auto" w:fill="FFFFFF"/>
      <w:spacing w:before="360" w:after="1020" w:line="274" w:lineRule="exact"/>
      <w:jc w:val="both"/>
    </w:pPr>
    <w:rPr>
      <w:sz w:val="24"/>
      <w:szCs w:val="24"/>
    </w:rPr>
  </w:style>
  <w:style w:type="paragraph" w:customStyle="1" w:styleId="text">
    <w:name w:val="text"/>
    <w:basedOn w:val="a"/>
    <w:rsid w:val="0023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value">
    <w:name w:val="item_value"/>
    <w:basedOn w:val="a0"/>
    <w:rsid w:val="00233C02"/>
  </w:style>
  <w:style w:type="paragraph" w:customStyle="1" w:styleId="p28">
    <w:name w:val="p28"/>
    <w:basedOn w:val="a"/>
    <w:rsid w:val="0023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Emphasis"/>
    <w:qFormat/>
    <w:rsid w:val="00233C02"/>
    <w:rPr>
      <w:i/>
      <w:iCs/>
    </w:rPr>
  </w:style>
  <w:style w:type="character" w:customStyle="1" w:styleId="WW8Num9z2">
    <w:name w:val="WW8Num9z2"/>
    <w:rsid w:val="00233C02"/>
    <w:rPr>
      <w:rFonts w:ascii="Wingdings" w:hAnsi="Wingdings"/>
    </w:rPr>
  </w:style>
  <w:style w:type="character" w:customStyle="1" w:styleId="WW8Num7z0">
    <w:name w:val="WW8Num7z0"/>
    <w:rsid w:val="00233C02"/>
    <w:rPr>
      <w:rFonts w:ascii="Symbol" w:hAnsi="Symbol"/>
    </w:rPr>
  </w:style>
  <w:style w:type="character" w:customStyle="1" w:styleId="js-messages-title-dropdown-name">
    <w:name w:val="js-messages-title-dropdown-name"/>
    <w:basedOn w:val="a0"/>
    <w:rsid w:val="00233C02"/>
  </w:style>
  <w:style w:type="character" w:customStyle="1" w:styleId="WW8Num3z8">
    <w:name w:val="WW8Num3z8"/>
    <w:rsid w:val="00233C02"/>
  </w:style>
  <w:style w:type="paragraph" w:styleId="afe">
    <w:name w:val="Intense Quote"/>
    <w:basedOn w:val="a"/>
    <w:next w:val="a"/>
    <w:link w:val="aff"/>
    <w:uiPriority w:val="30"/>
    <w:qFormat/>
    <w:rsid w:val="00233C0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afe"/>
    <w:uiPriority w:val="30"/>
    <w:rsid w:val="00233C02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17">
    <w:name w:val="Обычный1"/>
    <w:rsid w:val="00233C02"/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233C0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3C02"/>
    <w:pPr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C571-136C-4377-B755-4C5677A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2018-05-15T02:58:00Z</cp:lastPrinted>
  <dcterms:created xsi:type="dcterms:W3CDTF">2018-05-15T04:36:00Z</dcterms:created>
  <dcterms:modified xsi:type="dcterms:W3CDTF">2018-05-15T04:36:00Z</dcterms:modified>
</cp:coreProperties>
</file>